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81" w:rsidRDefault="0092429F">
      <w:pPr>
        <w:spacing w:before="57"/>
        <w:ind w:left="3191" w:right="3188"/>
        <w:jc w:val="center"/>
        <w:rPr>
          <w:sz w:val="28"/>
          <w:szCs w:val="28"/>
        </w:rPr>
      </w:pPr>
      <w:r>
        <w:pict>
          <v:group id="_x0000_s1098" style="position:absolute;left:0;text-align:left;margin-left:289.25pt;margin-top:119.35pt;width:222.65pt;height:.5pt;z-index:-251670528;mso-position-horizontal-relative:page" coordorigin="5785,2387" coordsize="4453,10">
            <v:shape id="_x0000_s1100" style="position:absolute;left:5790;top:2391;width:3242;height:0" coordorigin="5790,2391" coordsize="3242,0" path="m5790,2391r3241,e" filled="f" strokeweight=".48pt">
              <v:path arrowok="t"/>
            </v:shape>
            <v:shape id="_x0000_s1099" style="position:absolute;left:9033;top:2391;width:1200;height:0" coordorigin="9033,2391" coordsize="1200,0" path="m9033,2391r1200,e" filled="f" strokeweight=".48pt">
              <v:path arrowok="t"/>
            </v:shape>
            <w10:wrap anchorx="page"/>
          </v:group>
        </w:pict>
      </w:r>
      <w:r w:rsidR="0077134C">
        <w:rPr>
          <w:b/>
          <w:spacing w:val="-1"/>
          <w:sz w:val="28"/>
          <w:szCs w:val="28"/>
        </w:rPr>
        <w:t>M</w:t>
      </w:r>
      <w:r w:rsidR="0077134C">
        <w:rPr>
          <w:b/>
          <w:sz w:val="28"/>
          <w:szCs w:val="28"/>
        </w:rPr>
        <w:t>ent</w:t>
      </w:r>
      <w:r w:rsidR="0077134C">
        <w:rPr>
          <w:b/>
          <w:spacing w:val="1"/>
          <w:sz w:val="28"/>
          <w:szCs w:val="28"/>
        </w:rPr>
        <w:t>o</w:t>
      </w:r>
      <w:r w:rsidR="0077134C">
        <w:rPr>
          <w:b/>
          <w:sz w:val="28"/>
          <w:szCs w:val="28"/>
        </w:rPr>
        <w:t xml:space="preserve">r </w:t>
      </w:r>
      <w:r w:rsidR="0077134C">
        <w:rPr>
          <w:b/>
          <w:spacing w:val="-2"/>
          <w:sz w:val="28"/>
          <w:szCs w:val="28"/>
        </w:rPr>
        <w:t>A</w:t>
      </w:r>
      <w:r w:rsidR="0077134C">
        <w:rPr>
          <w:b/>
          <w:sz w:val="28"/>
          <w:szCs w:val="28"/>
        </w:rPr>
        <w:t>p</w:t>
      </w:r>
      <w:r w:rsidR="0077134C">
        <w:rPr>
          <w:b/>
          <w:spacing w:val="-3"/>
          <w:sz w:val="28"/>
          <w:szCs w:val="28"/>
        </w:rPr>
        <w:t>p</w:t>
      </w:r>
      <w:r w:rsidR="0077134C">
        <w:rPr>
          <w:b/>
          <w:spacing w:val="1"/>
          <w:sz w:val="28"/>
          <w:szCs w:val="28"/>
        </w:rPr>
        <w:t>li</w:t>
      </w:r>
      <w:r w:rsidR="0077134C">
        <w:rPr>
          <w:b/>
          <w:spacing w:val="-2"/>
          <w:sz w:val="28"/>
          <w:szCs w:val="28"/>
        </w:rPr>
        <w:t>c</w:t>
      </w:r>
      <w:r w:rsidR="0077134C">
        <w:rPr>
          <w:b/>
          <w:spacing w:val="1"/>
          <w:sz w:val="28"/>
          <w:szCs w:val="28"/>
        </w:rPr>
        <w:t>a</w:t>
      </w:r>
      <w:r w:rsidR="0077134C">
        <w:rPr>
          <w:b/>
          <w:spacing w:val="-2"/>
          <w:sz w:val="28"/>
          <w:szCs w:val="28"/>
        </w:rPr>
        <w:t>t</w:t>
      </w:r>
      <w:r w:rsidR="0077134C">
        <w:rPr>
          <w:b/>
          <w:spacing w:val="1"/>
          <w:sz w:val="28"/>
          <w:szCs w:val="28"/>
        </w:rPr>
        <w:t>i</w:t>
      </w:r>
      <w:r w:rsidR="0077134C">
        <w:rPr>
          <w:b/>
          <w:spacing w:val="-1"/>
          <w:sz w:val="28"/>
          <w:szCs w:val="28"/>
        </w:rPr>
        <w:t>o</w:t>
      </w:r>
      <w:r w:rsidR="0077134C">
        <w:rPr>
          <w:b/>
          <w:sz w:val="28"/>
          <w:szCs w:val="28"/>
        </w:rPr>
        <w:t>n</w:t>
      </w:r>
    </w:p>
    <w:p w:rsidR="00C77481" w:rsidRPr="0077134C" w:rsidRDefault="0077134C">
      <w:pPr>
        <w:spacing w:line="300" w:lineRule="exact"/>
        <w:ind w:left="3636" w:right="3635"/>
        <w:jc w:val="center"/>
        <w:rPr>
          <w:sz w:val="28"/>
          <w:szCs w:val="28"/>
        </w:rPr>
      </w:pPr>
      <w:r w:rsidRPr="0077134C">
        <w:rPr>
          <w:b/>
          <w:position w:val="-1"/>
          <w:sz w:val="28"/>
          <w:szCs w:val="28"/>
        </w:rPr>
        <w:t>(</w:t>
      </w:r>
      <w:proofErr w:type="gramStart"/>
      <w:r w:rsidRPr="0077134C">
        <w:rPr>
          <w:spacing w:val="1"/>
          <w:position w:val="-1"/>
          <w:sz w:val="28"/>
          <w:szCs w:val="28"/>
        </w:rPr>
        <w:t>p</w:t>
      </w:r>
      <w:r w:rsidRPr="0077134C">
        <w:rPr>
          <w:spacing w:val="-1"/>
          <w:position w:val="-1"/>
          <w:sz w:val="28"/>
          <w:szCs w:val="28"/>
        </w:rPr>
        <w:t>l</w:t>
      </w:r>
      <w:r w:rsidRPr="0077134C">
        <w:rPr>
          <w:position w:val="-1"/>
          <w:sz w:val="28"/>
          <w:szCs w:val="28"/>
        </w:rPr>
        <w:t>ea</w:t>
      </w:r>
      <w:r w:rsidRPr="0077134C">
        <w:rPr>
          <w:spacing w:val="-1"/>
          <w:position w:val="-1"/>
          <w:sz w:val="28"/>
          <w:szCs w:val="28"/>
        </w:rPr>
        <w:t>s</w:t>
      </w:r>
      <w:r w:rsidRPr="0077134C">
        <w:rPr>
          <w:position w:val="-1"/>
          <w:sz w:val="28"/>
          <w:szCs w:val="28"/>
        </w:rPr>
        <w:t>e</w:t>
      </w:r>
      <w:proofErr w:type="gramEnd"/>
      <w:r w:rsidRPr="0077134C">
        <w:rPr>
          <w:position w:val="-1"/>
          <w:sz w:val="28"/>
          <w:szCs w:val="28"/>
        </w:rPr>
        <w:t xml:space="preserve"> p</w:t>
      </w:r>
      <w:r w:rsidRPr="0077134C">
        <w:rPr>
          <w:spacing w:val="-2"/>
          <w:position w:val="-1"/>
          <w:sz w:val="28"/>
          <w:szCs w:val="28"/>
        </w:rPr>
        <w:t>r</w:t>
      </w:r>
      <w:r w:rsidRPr="0077134C">
        <w:rPr>
          <w:spacing w:val="-1"/>
          <w:position w:val="-1"/>
          <w:sz w:val="28"/>
          <w:szCs w:val="28"/>
        </w:rPr>
        <w:t>i</w:t>
      </w:r>
      <w:r w:rsidRPr="0077134C">
        <w:rPr>
          <w:spacing w:val="1"/>
          <w:position w:val="-1"/>
          <w:sz w:val="28"/>
          <w:szCs w:val="28"/>
        </w:rPr>
        <w:t>nt</w:t>
      </w:r>
      <w:r w:rsidRPr="0077134C">
        <w:rPr>
          <w:position w:val="-1"/>
          <w:sz w:val="28"/>
          <w:szCs w:val="28"/>
        </w:rPr>
        <w:t>)</w:t>
      </w:r>
    </w:p>
    <w:p w:rsidR="00C77481" w:rsidRDefault="00C77481">
      <w:pPr>
        <w:spacing w:before="17" w:line="280" w:lineRule="exact"/>
        <w:rPr>
          <w:sz w:val="28"/>
          <w:szCs w:val="28"/>
        </w:rPr>
      </w:pPr>
    </w:p>
    <w:p w:rsidR="00C77481" w:rsidRDefault="0077134C">
      <w:pPr>
        <w:tabs>
          <w:tab w:val="left" w:pos="264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2" w:line="240" w:lineRule="exact"/>
        <w:rPr>
          <w:sz w:val="24"/>
          <w:szCs w:val="24"/>
        </w:rPr>
      </w:pPr>
    </w:p>
    <w:p w:rsidR="00C77481" w:rsidRDefault="0077134C">
      <w:pPr>
        <w:tabs>
          <w:tab w:val="left" w:pos="858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Appli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nt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95" style="position:absolute;left:0;text-align:left;margin-left:128pt;margin-top:14.75pt;width:96.55pt;height:.5pt;z-index:-251671552;mso-position-horizontal-relative:page" coordorigin="2560,295" coordsize="1931,10">
            <v:shape id="_x0000_s1097" style="position:absolute;left:2564;top:300;width:1679;height:0" coordorigin="2564,300" coordsize="1679,0" path="m2564,300r1680,e" filled="f" strokeweight=".48pt">
              <v:path arrowok="t"/>
            </v:shape>
            <v:shape id="_x0000_s1096" style="position:absolute;left:4246;top:300;width:240;height:0" coordorigin="4246,300" coordsize="240,0" path="m4246,300r240,e" filled="f" strokeweight=".48pt">
              <v:path arrowok="t"/>
            </v:shape>
            <w10:wrap anchorx="page"/>
          </v:group>
        </w:pict>
      </w:r>
      <w:r w:rsidR="0077134C">
        <w:rPr>
          <w:position w:val="-1"/>
          <w:sz w:val="24"/>
          <w:szCs w:val="24"/>
        </w:rPr>
        <w:t>G</w:t>
      </w:r>
      <w:r w:rsidR="0077134C">
        <w:rPr>
          <w:spacing w:val="-1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nd</w:t>
      </w:r>
      <w:r w:rsidR="0077134C">
        <w:rPr>
          <w:spacing w:val="-1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r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805" w:space="2221"/>
            <w:col w:w="5814"/>
          </w:cols>
        </w:sectPr>
      </w:pPr>
      <w:r>
        <w:br w:type="column"/>
      </w:r>
      <w:r>
        <w:rPr>
          <w:spacing w:val="-2"/>
          <w:position w:val="-1"/>
          <w:sz w:val="24"/>
          <w:szCs w:val="24"/>
        </w:rPr>
        <w:lastRenderedPageBreak/>
        <w:t>B</w:t>
      </w:r>
      <w:r>
        <w:rPr>
          <w:position w:val="-1"/>
          <w:sz w:val="24"/>
          <w:szCs w:val="24"/>
        </w:rPr>
        <w:t>irth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</w:p>
    <w:p w:rsidR="00C77481" w:rsidRDefault="00C77481">
      <w:pPr>
        <w:spacing w:before="12" w:line="240" w:lineRule="exact"/>
        <w:rPr>
          <w:sz w:val="24"/>
          <w:szCs w:val="24"/>
        </w:rPr>
      </w:pPr>
    </w:p>
    <w:p w:rsidR="00C77481" w:rsidRDefault="0092429F">
      <w:pPr>
        <w:spacing w:before="29" w:line="260" w:lineRule="exact"/>
        <w:ind w:left="100"/>
        <w:rPr>
          <w:sz w:val="24"/>
          <w:szCs w:val="24"/>
        </w:rPr>
      </w:pPr>
      <w:r>
        <w:pict>
          <v:group id="_x0000_s1092" style="position:absolute;left:0;text-align:left;margin-left:132pt;margin-top:14.75pt;width:384.65pt;height:.5pt;z-index:-251669504;mso-position-horizontal-relative:page" coordorigin="2640,295" coordsize="7693,10">
            <v:shape id="_x0000_s1094" style="position:absolute;left:2645;top:300;width:1560;height:0" coordorigin="2645,300" coordsize="1560,0" path="m2645,300r1560,e" filled="f" strokeweight=".48pt">
              <v:path arrowok="t"/>
            </v:shape>
            <v:shape id="_x0000_s1093" style="position:absolute;left:4207;top:300;width:6121;height:0" coordorigin="4207,300" coordsize="6121,0" path="m4207,300r6122,e" filled="f" strokeweight=".48pt">
              <v:path arrowok="t"/>
            </v:shape>
            <w10:wrap anchorx="page"/>
          </v:group>
        </w:pict>
      </w:r>
      <w:r w:rsidR="0077134C">
        <w:rPr>
          <w:position w:val="-1"/>
          <w:sz w:val="24"/>
          <w:szCs w:val="24"/>
        </w:rPr>
        <w:t>Add</w:t>
      </w:r>
      <w:r w:rsidR="0077134C">
        <w:rPr>
          <w:spacing w:val="-1"/>
          <w:position w:val="-1"/>
          <w:sz w:val="24"/>
          <w:szCs w:val="24"/>
        </w:rPr>
        <w:t>re</w:t>
      </w:r>
      <w:r w:rsidR="0077134C">
        <w:rPr>
          <w:position w:val="-1"/>
          <w:sz w:val="24"/>
          <w:szCs w:val="24"/>
        </w:rPr>
        <w:t>ss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77134C">
      <w:pPr>
        <w:tabs>
          <w:tab w:val="left" w:pos="392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Home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77134C">
      <w:pPr>
        <w:tabs>
          <w:tab w:val="left" w:pos="4640"/>
        </w:tabs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3926" w:space="120"/>
            <w:col w:w="4794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 xml:space="preserve">Mobile Phone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3" w:line="240" w:lineRule="exact"/>
        <w:rPr>
          <w:sz w:val="24"/>
          <w:szCs w:val="24"/>
        </w:rPr>
      </w:pPr>
    </w:p>
    <w:p w:rsidR="00C77481" w:rsidRDefault="0077134C">
      <w:pPr>
        <w:tabs>
          <w:tab w:val="left" w:pos="868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Home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2" w:line="240" w:lineRule="exact"/>
        <w:rPr>
          <w:sz w:val="24"/>
          <w:szCs w:val="24"/>
        </w:rPr>
      </w:pPr>
    </w:p>
    <w:p w:rsidR="00C77481" w:rsidRDefault="0092429F">
      <w:pPr>
        <w:spacing w:before="29" w:line="260" w:lineRule="exact"/>
        <w:ind w:left="100"/>
        <w:rPr>
          <w:sz w:val="24"/>
          <w:szCs w:val="24"/>
        </w:rPr>
      </w:pPr>
      <w:r>
        <w:pict>
          <v:group id="_x0000_s1089" style="position:absolute;left:0;text-align:left;margin-left:139.95pt;margin-top:14.75pt;width:378.55pt;height:.5pt;z-index:-251668480;mso-position-horizontal-relative:page" coordorigin="2799,295" coordsize="7571,10">
            <v:shape id="_x0000_s1091" style="position:absolute;left:2804;top:300;width:1439;height:0" coordorigin="2804,300" coordsize="1439,0" path="m2804,300r1439,e" filled="f" strokeweight=".48pt">
              <v:path arrowok="t"/>
            </v:shape>
            <v:shape id="_x0000_s1090" style="position:absolute;left:4245;top:300;width:6120;height:0" coordorigin="4245,300" coordsize="6120,0" path="m4245,300r6120,e" filled="f" strokeweight=".48pt">
              <v:path arrowok="t"/>
            </v:shape>
            <w10:wrap anchorx="page"/>
          </v:group>
        </w:pict>
      </w:r>
      <w:r w:rsidR="0077134C">
        <w:rPr>
          <w:position w:val="-1"/>
          <w:sz w:val="24"/>
          <w:szCs w:val="24"/>
        </w:rPr>
        <w:t>Empl</w:t>
      </w:r>
      <w:r w:rsidR="0077134C">
        <w:rPr>
          <w:spacing w:val="2"/>
          <w:position w:val="-1"/>
          <w:sz w:val="24"/>
          <w:szCs w:val="24"/>
        </w:rPr>
        <w:t>o</w:t>
      </w:r>
      <w:r w:rsidR="0077134C">
        <w:rPr>
          <w:spacing w:val="-5"/>
          <w:position w:val="-1"/>
          <w:sz w:val="24"/>
          <w:szCs w:val="24"/>
        </w:rPr>
        <w:t>y</w:t>
      </w:r>
      <w:r w:rsidR="0077134C">
        <w:rPr>
          <w:spacing w:val="-1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r</w:t>
      </w:r>
    </w:p>
    <w:p w:rsidR="00C77481" w:rsidRDefault="00C77481">
      <w:pPr>
        <w:spacing w:before="12" w:line="240" w:lineRule="exact"/>
        <w:rPr>
          <w:sz w:val="24"/>
          <w:szCs w:val="24"/>
        </w:rPr>
      </w:pPr>
    </w:p>
    <w:p w:rsidR="00C77481" w:rsidRDefault="0092429F">
      <w:pPr>
        <w:spacing w:before="29" w:line="260" w:lineRule="exact"/>
        <w:ind w:left="100"/>
        <w:rPr>
          <w:sz w:val="24"/>
          <w:szCs w:val="24"/>
        </w:rPr>
      </w:pPr>
      <w:r>
        <w:pict>
          <v:group id="_x0000_s1086" style="position:absolute;left:0;text-align:left;margin-left:132pt;margin-top:14.75pt;width:384.6pt;height:.5pt;z-index:-251667456;mso-position-horizontal-relative:page" coordorigin="2640,295" coordsize="7692,10">
            <v:shape id="_x0000_s1088" style="position:absolute;left:2645;top:300;width:1560;height:0" coordorigin="2645,300" coordsize="1560,0" path="m2645,300r1560,e" filled="f" strokeweight=".48pt">
              <v:path arrowok="t"/>
            </v:shape>
            <v:shape id="_x0000_s1087" style="position:absolute;left:4207;top:300;width:6120;height:0" coordorigin="4207,300" coordsize="6120,0" path="m4207,300r6120,e" filled="f" strokeweight=".48pt">
              <v:path arrowok="t"/>
            </v:shape>
            <w10:wrap anchorx="page"/>
          </v:group>
        </w:pict>
      </w:r>
      <w:r w:rsidR="0077134C">
        <w:rPr>
          <w:position w:val="-1"/>
          <w:sz w:val="24"/>
          <w:szCs w:val="24"/>
        </w:rPr>
        <w:t>Ad</w:t>
      </w:r>
      <w:r w:rsidR="0077134C">
        <w:rPr>
          <w:spacing w:val="-1"/>
          <w:position w:val="-1"/>
          <w:sz w:val="24"/>
          <w:szCs w:val="24"/>
        </w:rPr>
        <w:t>d</w:t>
      </w:r>
      <w:r w:rsidR="0077134C">
        <w:rPr>
          <w:position w:val="-1"/>
          <w:sz w:val="24"/>
          <w:szCs w:val="24"/>
        </w:rPr>
        <w:t>r</w:t>
      </w:r>
      <w:r w:rsidR="0077134C">
        <w:rPr>
          <w:spacing w:val="-2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ss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77134C">
      <w:pPr>
        <w:tabs>
          <w:tab w:val="left" w:pos="424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lastRenderedPageBreak/>
        <w:t>W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k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77134C">
      <w:pPr>
        <w:tabs>
          <w:tab w:val="left" w:pos="4360"/>
        </w:tabs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4248" w:space="120"/>
            <w:col w:w="4472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W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 Em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2" w:line="240" w:lineRule="exact"/>
        <w:rPr>
          <w:sz w:val="24"/>
          <w:szCs w:val="24"/>
        </w:rPr>
      </w:pPr>
    </w:p>
    <w:p w:rsidR="00C77481" w:rsidRDefault="0092429F">
      <w:pPr>
        <w:spacing w:before="29" w:line="260" w:lineRule="exact"/>
        <w:ind w:left="100"/>
        <w:rPr>
          <w:sz w:val="24"/>
          <w:szCs w:val="24"/>
        </w:rPr>
      </w:pPr>
      <w:r>
        <w:pict>
          <v:group id="_x0000_s1083" style="position:absolute;left:0;text-align:left;margin-left:147.95pt;margin-top:14.75pt;width:372.6pt;height:.5pt;z-index:-251666432;mso-position-horizontal-relative:page" coordorigin="2959,295" coordsize="7452,10">
            <v:shape id="_x0000_s1085" style="position:absolute;left:2964;top:300;width:1200;height:0" coordorigin="2964,300" coordsize="1200,0" path="m2964,300r1200,e" filled="f" strokeweight=".48pt">
              <v:path arrowok="t"/>
            </v:shape>
            <v:shape id="_x0000_s1084" style="position:absolute;left:4166;top:300;width:6240;height:0" coordorigin="4166,300" coordsize="6240,0" path="m4166,300r6240,e" filled="f" strokeweight=".48pt">
              <v:path arrowok="t"/>
            </v:shape>
            <w10:wrap anchorx="page"/>
          </v:group>
        </w:pict>
      </w:r>
      <w:r w:rsidR="0077134C">
        <w:rPr>
          <w:position w:val="-1"/>
          <w:sz w:val="24"/>
          <w:szCs w:val="24"/>
        </w:rPr>
        <w:t>O</w:t>
      </w:r>
      <w:r w:rsidR="0077134C">
        <w:rPr>
          <w:spacing w:val="-1"/>
          <w:position w:val="-1"/>
          <w:sz w:val="24"/>
          <w:szCs w:val="24"/>
        </w:rPr>
        <w:t>cc</w:t>
      </w:r>
      <w:r w:rsidR="0077134C">
        <w:rPr>
          <w:position w:val="-1"/>
          <w:sz w:val="24"/>
          <w:szCs w:val="24"/>
        </w:rPr>
        <w:t>up</w:t>
      </w:r>
      <w:r w:rsidR="0077134C">
        <w:rPr>
          <w:spacing w:val="-1"/>
          <w:position w:val="-1"/>
          <w:sz w:val="24"/>
          <w:szCs w:val="24"/>
        </w:rPr>
        <w:t>a</w:t>
      </w:r>
      <w:r w:rsidR="0077134C">
        <w:rPr>
          <w:position w:val="-1"/>
          <w:sz w:val="24"/>
          <w:szCs w:val="24"/>
        </w:rPr>
        <w:t>t</w:t>
      </w:r>
      <w:r w:rsidR="0077134C">
        <w:rPr>
          <w:spacing w:val="1"/>
          <w:position w:val="-1"/>
          <w:sz w:val="24"/>
          <w:szCs w:val="24"/>
        </w:rPr>
        <w:t>i</w:t>
      </w:r>
      <w:r w:rsidR="0077134C">
        <w:rPr>
          <w:position w:val="-1"/>
          <w:sz w:val="24"/>
          <w:szCs w:val="24"/>
        </w:rPr>
        <w:t>on</w:t>
      </w:r>
    </w:p>
    <w:p w:rsidR="00C77481" w:rsidRDefault="00C77481">
      <w:pPr>
        <w:spacing w:before="12" w:line="240" w:lineRule="exact"/>
        <w:rPr>
          <w:sz w:val="24"/>
          <w:szCs w:val="24"/>
        </w:rPr>
      </w:pPr>
    </w:p>
    <w:p w:rsidR="00C77481" w:rsidRDefault="0077134C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M  T</w:t>
      </w:r>
      <w:proofErr w:type="gramEnd"/>
      <w:r>
        <w:rPr>
          <w:sz w:val="24"/>
          <w:szCs w:val="24"/>
        </w:rPr>
        <w:t xml:space="preserve">  W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  F</w:t>
      </w:r>
    </w:p>
    <w:p w:rsidR="00C77481" w:rsidRDefault="00C77481">
      <w:pPr>
        <w:spacing w:before="16" w:line="260" w:lineRule="exact"/>
        <w:rPr>
          <w:sz w:val="26"/>
          <w:szCs w:val="26"/>
        </w:rPr>
      </w:pPr>
    </w:p>
    <w:p w:rsidR="00C77481" w:rsidRDefault="0077134C">
      <w:pPr>
        <w:ind w:left="100"/>
        <w:rPr>
          <w:sz w:val="24"/>
          <w:szCs w:val="24"/>
        </w:rPr>
      </w:pP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 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):</w:t>
      </w:r>
    </w:p>
    <w:p w:rsidR="00C77481" w:rsidRDefault="0077134C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ool</w:t>
      </w:r>
    </w:p>
    <w:p w:rsidR="00C77481" w:rsidRDefault="0077134C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Hi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 xml:space="preserve">h </w:t>
      </w: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hool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du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</w:p>
    <w:p w:rsidR="00C77481" w:rsidRDefault="0077134C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ome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ge</w:t>
      </w:r>
    </w:p>
    <w:p w:rsidR="00C77481" w:rsidRDefault="0077134C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du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te/</w:t>
      </w:r>
      <w:r>
        <w:rPr>
          <w:spacing w:val="2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ro</w:t>
      </w:r>
      <w:r>
        <w:rPr>
          <w:spacing w:val="-1"/>
          <w:position w:val="2"/>
          <w:sz w:val="24"/>
          <w:szCs w:val="24"/>
        </w:rPr>
        <w:t>fe</w:t>
      </w:r>
      <w:r>
        <w:rPr>
          <w:position w:val="2"/>
          <w:sz w:val="24"/>
          <w:szCs w:val="24"/>
        </w:rPr>
        <w:t>ss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 s</w:t>
      </w:r>
      <w:r>
        <w:rPr>
          <w:spacing w:val="2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hool</w:t>
      </w:r>
    </w:p>
    <w:p w:rsidR="00C77481" w:rsidRDefault="0077134C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ec</w:t>
      </w:r>
      <w:r>
        <w:rPr>
          <w:position w:val="2"/>
          <w:sz w:val="24"/>
          <w:szCs w:val="24"/>
        </w:rPr>
        <w:t>hnic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 </w:t>
      </w:r>
      <w:r>
        <w:rPr>
          <w:spacing w:val="3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hool</w:t>
      </w:r>
    </w:p>
    <w:p w:rsidR="00C77481" w:rsidRDefault="0077134C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Col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du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</w:p>
    <w:p w:rsidR="00C77481" w:rsidRDefault="0092429F">
      <w:pPr>
        <w:spacing w:line="260" w:lineRule="exact"/>
        <w:ind w:left="460"/>
        <w:rPr>
          <w:sz w:val="24"/>
          <w:szCs w:val="24"/>
        </w:rPr>
      </w:pPr>
      <w:r>
        <w:pict>
          <v:group id="_x0000_s1080" style="position:absolute;left:0;text-align:left;margin-left:156.05pt;margin-top:12.3pt;width:306.55pt;height:.5pt;z-index:-251665408;mso-position-horizontal-relative:page" coordorigin="3121,246" coordsize="6131,10">
            <v:shape id="_x0000_s1082" style="position:absolute;left:3126;top:251;width:1799;height:0" coordorigin="3126,251" coordsize="1799,0" path="m3126,251r1799,e" filled="f" strokeweight=".48pt">
              <v:path arrowok="t"/>
            </v:shape>
            <v:shape id="_x0000_s1081" style="position:absolute;left:4927;top:251;width:4320;height:0" coordorigin="4927,251" coordsize="4320,0" path="m4927,251r4320,e" filled="f" strokeweight=".48pt">
              <v:path arrowok="t"/>
            </v:shape>
            <w10:wrap anchorx="page"/>
          </v:group>
        </w:pict>
      </w:r>
      <w:proofErr w:type="gramStart"/>
      <w:r w:rsidR="0077134C"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 w:rsidR="0077134C"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 w:rsidR="0077134C">
        <w:rPr>
          <w:position w:val="1"/>
          <w:sz w:val="24"/>
          <w:szCs w:val="24"/>
        </w:rPr>
        <w:t>Oth</w:t>
      </w:r>
      <w:r w:rsidR="0077134C">
        <w:rPr>
          <w:spacing w:val="-1"/>
          <w:position w:val="1"/>
          <w:sz w:val="24"/>
          <w:szCs w:val="24"/>
        </w:rPr>
        <w:t>e</w:t>
      </w:r>
      <w:r w:rsidR="0077134C">
        <w:rPr>
          <w:position w:val="1"/>
          <w:sz w:val="24"/>
          <w:szCs w:val="24"/>
        </w:rPr>
        <w:t>r</w:t>
      </w:r>
    </w:p>
    <w:p w:rsidR="00C77481" w:rsidRDefault="00C77481">
      <w:pPr>
        <w:spacing w:before="1" w:line="100" w:lineRule="exact"/>
        <w:rPr>
          <w:sz w:val="11"/>
          <w:szCs w:val="11"/>
        </w:rPr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77134C">
      <w:pPr>
        <w:spacing w:before="29"/>
        <w:ind w:left="100" w:right="284"/>
        <w:rPr>
          <w:sz w:val="24"/>
          <w:szCs w:val="24"/>
        </w:rPr>
      </w:pPr>
      <w:r>
        <w:rPr>
          <w:sz w:val="24"/>
          <w:szCs w:val="24"/>
        </w:rPr>
        <w:t>1.  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/NO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10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onvic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of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sdem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nor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an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son or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inde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?</w:t>
      </w:r>
    </w:p>
    <w:p w:rsidR="00C77481" w:rsidRDefault="00C77481">
      <w:pPr>
        <w:spacing w:before="17" w:line="260" w:lineRule="exact"/>
        <w:rPr>
          <w:sz w:val="26"/>
          <w:szCs w:val="26"/>
        </w:rPr>
      </w:pPr>
    </w:p>
    <w:p w:rsidR="00C77481" w:rsidRDefault="0077134C">
      <w:pPr>
        <w:ind w:left="100" w:right="203"/>
        <w:rPr>
          <w:sz w:val="24"/>
          <w:szCs w:val="24"/>
        </w:rPr>
      </w:pPr>
      <w:r>
        <w:rPr>
          <w:sz w:val="24"/>
          <w:szCs w:val="24"/>
        </w:rPr>
        <w:t>2.  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/NO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ndictment 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distri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in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#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?</w:t>
      </w:r>
    </w:p>
    <w:p w:rsidR="00C77481" w:rsidRDefault="00C77481">
      <w:pPr>
        <w:spacing w:before="8" w:line="220" w:lineRule="exact"/>
        <w:rPr>
          <w:sz w:val="22"/>
          <w:szCs w:val="22"/>
        </w:rPr>
      </w:pPr>
    </w:p>
    <w:p w:rsidR="00C77481" w:rsidRDefault="0077134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#1 or #2,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low:</w:t>
      </w:r>
    </w:p>
    <w:p w:rsidR="0077134C" w:rsidRDefault="0077134C">
      <w:pPr>
        <w:ind w:left="100"/>
        <w:rPr>
          <w:sz w:val="24"/>
          <w:szCs w:val="24"/>
        </w:rPr>
      </w:pPr>
    </w:p>
    <w:p w:rsidR="0077134C" w:rsidRDefault="0092429F">
      <w:pPr>
        <w:ind w:left="100"/>
        <w:rPr>
          <w:sz w:val="24"/>
          <w:szCs w:val="24"/>
        </w:rPr>
      </w:pPr>
      <w:r>
        <w:pict>
          <v:group id="_x0000_s1029" style="position:absolute;left:0;text-align:left;margin-left:85.3pt;margin-top:645.75pt;width:435pt;height:0;z-index:-251664384;mso-position-horizontal-relative:page;mso-position-vertical-relative:page" coordorigin="1772,1454" coordsize="8700,0">
            <v:shape id="_x0000_s1030" style="position:absolute;left:1772;top:1454;width:8700;height:0" coordorigin="1772,1454" coordsize="8700,0" path="m1772,1454r8699,e" filled="f" strokeweight="1.54pt">
              <v:path arrowok="t"/>
            </v:shape>
            <w10:wrap anchorx="page" anchory="page"/>
          </v:group>
        </w:pict>
      </w:r>
      <w:bookmarkStart w:id="0" w:name="_GoBack"/>
      <w:bookmarkEnd w:id="0"/>
    </w:p>
    <w:p w:rsidR="0077134C" w:rsidRPr="0077134C" w:rsidRDefault="0077134C" w:rsidP="0077134C">
      <w:pPr>
        <w:rPr>
          <w:sz w:val="24"/>
          <w:szCs w:val="24"/>
        </w:rPr>
      </w:pPr>
    </w:p>
    <w:p w:rsidR="0077134C" w:rsidRPr="0077134C" w:rsidRDefault="0077134C" w:rsidP="007713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60E165" wp14:editId="68B3C392">
            <wp:extent cx="5561965" cy="476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34C" w:rsidRPr="0077134C" w:rsidRDefault="0077134C" w:rsidP="0077134C">
      <w:pPr>
        <w:rPr>
          <w:sz w:val="24"/>
          <w:szCs w:val="24"/>
        </w:rPr>
      </w:pPr>
    </w:p>
    <w:p w:rsidR="0077134C" w:rsidRDefault="0077134C" w:rsidP="007713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7FD64B" wp14:editId="314CE86B">
            <wp:extent cx="5561965" cy="476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34C" w:rsidRDefault="0077134C" w:rsidP="0077134C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134C" w:rsidRDefault="0077134C" w:rsidP="0077134C">
      <w:pPr>
        <w:rPr>
          <w:sz w:val="24"/>
          <w:szCs w:val="24"/>
        </w:rPr>
      </w:pPr>
    </w:p>
    <w:p w:rsidR="0077134C" w:rsidRPr="0077134C" w:rsidRDefault="0077134C" w:rsidP="0077134C">
      <w:pPr>
        <w:rPr>
          <w:sz w:val="24"/>
          <w:szCs w:val="24"/>
        </w:rPr>
        <w:sectPr w:rsidR="0077134C" w:rsidRPr="0077134C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  <w:r>
        <w:rPr>
          <w:noProof/>
          <w:sz w:val="24"/>
          <w:szCs w:val="24"/>
        </w:rPr>
        <w:drawing>
          <wp:inline distT="0" distB="0" distL="0" distR="0" wp14:anchorId="7E7AFF99">
            <wp:extent cx="5561965" cy="4762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481" w:rsidRDefault="0077134C">
      <w:pPr>
        <w:spacing w:before="8" w:line="120" w:lineRule="exact"/>
        <w:rPr>
          <w:sz w:val="12"/>
          <w:szCs w:val="1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D4B2489" wp14:editId="46C5A497">
            <wp:extent cx="5561965" cy="476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92429F">
      <w:pPr>
        <w:spacing w:before="29"/>
        <w:ind w:left="100" w:right="74"/>
        <w:rPr>
          <w:sz w:val="24"/>
          <w:szCs w:val="24"/>
        </w:rPr>
      </w:pPr>
      <w:r>
        <w:pict>
          <v:group id="_x0000_s1078" style="position:absolute;left:0;text-align:left;margin-left:88.6pt;margin-top:103.95pt;width:435pt;height:0;z-index:-251663360;mso-position-horizontal-relative:page;mso-position-vertical-relative:page" coordorigin="1772,2079" coordsize="8700,0">
            <v:shape id="_x0000_s1079" style="position:absolute;left:1772;top:2079;width:8700;height:0" coordorigin="1772,2079" coordsize="8700,0" path="m1772,2079r8699,e" filled="f" strokeweight="1.54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88.6pt;margin-top:-26.45pt;width:435pt;height:0;z-index:-251662336;mso-position-horizontal-relative:page" coordorigin="1772,-529" coordsize="8700,0">
            <v:shape id="_x0000_s1077" style="position:absolute;left:1772;top:-529;width:8700;height:0" coordorigin="1772,-529" coordsize="8700,0" path="m1772,-529r8699,e" filled="f" strokeweight="1.54pt">
              <v:path arrowok="t"/>
            </v:shape>
            <w10:wrap anchorx="page"/>
          </v:group>
        </w:pict>
      </w:r>
      <w:r w:rsidR="0077134C">
        <w:rPr>
          <w:spacing w:val="1"/>
          <w:sz w:val="24"/>
          <w:szCs w:val="24"/>
        </w:rPr>
        <w:t>P</w:t>
      </w:r>
      <w:r w:rsidR="0077134C">
        <w:rPr>
          <w:sz w:val="24"/>
          <w:szCs w:val="24"/>
        </w:rPr>
        <w:t>le</w:t>
      </w:r>
      <w:r w:rsidR="0077134C">
        <w:rPr>
          <w:spacing w:val="-1"/>
          <w:sz w:val="24"/>
          <w:szCs w:val="24"/>
        </w:rPr>
        <w:t>a</w:t>
      </w:r>
      <w:r w:rsidR="0077134C">
        <w:rPr>
          <w:sz w:val="24"/>
          <w:szCs w:val="24"/>
        </w:rPr>
        <w:t>se</w:t>
      </w:r>
      <w:r w:rsidR="0077134C">
        <w:rPr>
          <w:spacing w:val="-1"/>
          <w:sz w:val="24"/>
          <w:szCs w:val="24"/>
        </w:rPr>
        <w:t xml:space="preserve"> </w:t>
      </w:r>
      <w:r w:rsidR="0077134C">
        <w:rPr>
          <w:sz w:val="24"/>
          <w:szCs w:val="24"/>
        </w:rPr>
        <w:t>l</w:t>
      </w:r>
      <w:r w:rsidR="0077134C">
        <w:rPr>
          <w:spacing w:val="1"/>
          <w:sz w:val="24"/>
          <w:szCs w:val="24"/>
        </w:rPr>
        <w:t>i</w:t>
      </w:r>
      <w:r w:rsidR="0077134C">
        <w:rPr>
          <w:sz w:val="24"/>
          <w:szCs w:val="24"/>
        </w:rPr>
        <w:t>st four</w:t>
      </w:r>
      <w:r w:rsidR="0077134C">
        <w:rPr>
          <w:spacing w:val="-1"/>
          <w:sz w:val="24"/>
          <w:szCs w:val="24"/>
        </w:rPr>
        <w:t xml:space="preserve"> re</w:t>
      </w:r>
      <w:r w:rsidR="0077134C">
        <w:rPr>
          <w:spacing w:val="1"/>
          <w:sz w:val="24"/>
          <w:szCs w:val="24"/>
        </w:rPr>
        <w:t>f</w:t>
      </w:r>
      <w:r w:rsidR="0077134C">
        <w:rPr>
          <w:spacing w:val="-1"/>
          <w:sz w:val="24"/>
          <w:szCs w:val="24"/>
        </w:rPr>
        <w:t>e</w:t>
      </w:r>
      <w:r w:rsidR="0077134C">
        <w:rPr>
          <w:sz w:val="24"/>
          <w:szCs w:val="24"/>
        </w:rPr>
        <w:t>r</w:t>
      </w:r>
      <w:r w:rsidR="0077134C">
        <w:rPr>
          <w:spacing w:val="-2"/>
          <w:sz w:val="24"/>
          <w:szCs w:val="24"/>
        </w:rPr>
        <w:t>e</w:t>
      </w:r>
      <w:r w:rsidR="0077134C">
        <w:rPr>
          <w:spacing w:val="2"/>
          <w:sz w:val="24"/>
          <w:szCs w:val="24"/>
        </w:rPr>
        <w:t>n</w:t>
      </w:r>
      <w:r w:rsidR="0077134C">
        <w:rPr>
          <w:spacing w:val="-1"/>
          <w:sz w:val="24"/>
          <w:szCs w:val="24"/>
        </w:rPr>
        <w:t>c</w:t>
      </w:r>
      <w:r w:rsidR="0077134C">
        <w:rPr>
          <w:spacing w:val="1"/>
          <w:sz w:val="24"/>
          <w:szCs w:val="24"/>
        </w:rPr>
        <w:t>e</w:t>
      </w:r>
      <w:r w:rsidR="0077134C">
        <w:rPr>
          <w:sz w:val="24"/>
          <w:szCs w:val="24"/>
        </w:rPr>
        <w:t>s (pl</w:t>
      </w:r>
      <w:r w:rsidR="0077134C">
        <w:rPr>
          <w:spacing w:val="-1"/>
          <w:sz w:val="24"/>
          <w:szCs w:val="24"/>
        </w:rPr>
        <w:t>ea</w:t>
      </w:r>
      <w:r w:rsidR="0077134C">
        <w:rPr>
          <w:sz w:val="24"/>
          <w:szCs w:val="24"/>
        </w:rPr>
        <w:t>se</w:t>
      </w:r>
      <w:r w:rsidR="0077134C">
        <w:rPr>
          <w:spacing w:val="-1"/>
          <w:sz w:val="24"/>
          <w:szCs w:val="24"/>
        </w:rPr>
        <w:t xml:space="preserve"> </w:t>
      </w:r>
      <w:r w:rsidR="0077134C">
        <w:rPr>
          <w:sz w:val="24"/>
          <w:szCs w:val="24"/>
        </w:rPr>
        <w:t>include</w:t>
      </w:r>
      <w:r w:rsidR="0077134C">
        <w:rPr>
          <w:spacing w:val="1"/>
          <w:sz w:val="24"/>
          <w:szCs w:val="24"/>
        </w:rPr>
        <w:t xml:space="preserve"> </w:t>
      </w:r>
      <w:r w:rsidR="0077134C">
        <w:rPr>
          <w:spacing w:val="-1"/>
          <w:sz w:val="24"/>
          <w:szCs w:val="24"/>
        </w:rPr>
        <w:t>a</w:t>
      </w:r>
      <w:r w:rsidR="0077134C">
        <w:rPr>
          <w:sz w:val="24"/>
          <w:szCs w:val="24"/>
        </w:rPr>
        <w:t xml:space="preserve">t </w:t>
      </w:r>
      <w:r w:rsidR="0077134C">
        <w:rPr>
          <w:spacing w:val="1"/>
          <w:sz w:val="24"/>
          <w:szCs w:val="24"/>
        </w:rPr>
        <w:t>l</w:t>
      </w:r>
      <w:r w:rsidR="0077134C">
        <w:rPr>
          <w:spacing w:val="-1"/>
          <w:sz w:val="24"/>
          <w:szCs w:val="24"/>
        </w:rPr>
        <w:t>ea</w:t>
      </w:r>
      <w:r w:rsidR="0077134C">
        <w:rPr>
          <w:sz w:val="24"/>
          <w:szCs w:val="24"/>
        </w:rPr>
        <w:t>st</w:t>
      </w:r>
      <w:r w:rsidR="0077134C">
        <w:rPr>
          <w:spacing w:val="3"/>
          <w:sz w:val="24"/>
          <w:szCs w:val="24"/>
        </w:rPr>
        <w:t xml:space="preserve"> </w:t>
      </w:r>
      <w:r w:rsidR="0077134C">
        <w:rPr>
          <w:sz w:val="24"/>
          <w:szCs w:val="24"/>
        </w:rPr>
        <w:t>one</w:t>
      </w:r>
      <w:r w:rsidR="0077134C">
        <w:rPr>
          <w:spacing w:val="-1"/>
          <w:sz w:val="24"/>
          <w:szCs w:val="24"/>
        </w:rPr>
        <w:t xml:space="preserve"> fa</w:t>
      </w:r>
      <w:r w:rsidR="0077134C">
        <w:rPr>
          <w:sz w:val="24"/>
          <w:szCs w:val="24"/>
        </w:rPr>
        <w:t>m</w:t>
      </w:r>
      <w:r w:rsidR="0077134C">
        <w:rPr>
          <w:spacing w:val="1"/>
          <w:sz w:val="24"/>
          <w:szCs w:val="24"/>
        </w:rPr>
        <w:t>i</w:t>
      </w:r>
      <w:r w:rsidR="0077134C">
        <w:rPr>
          <w:spacing w:val="3"/>
          <w:sz w:val="24"/>
          <w:szCs w:val="24"/>
        </w:rPr>
        <w:t>l</w:t>
      </w:r>
      <w:r w:rsidR="0077134C">
        <w:rPr>
          <w:sz w:val="24"/>
          <w:szCs w:val="24"/>
        </w:rPr>
        <w:t>y</w:t>
      </w:r>
      <w:r w:rsidR="0077134C">
        <w:rPr>
          <w:spacing w:val="-5"/>
          <w:sz w:val="24"/>
          <w:szCs w:val="24"/>
        </w:rPr>
        <w:t xml:space="preserve"> </w:t>
      </w:r>
      <w:r w:rsidR="0077134C">
        <w:rPr>
          <w:spacing w:val="3"/>
          <w:sz w:val="24"/>
          <w:szCs w:val="24"/>
        </w:rPr>
        <w:t>m</w:t>
      </w:r>
      <w:r w:rsidR="0077134C">
        <w:rPr>
          <w:spacing w:val="-1"/>
          <w:sz w:val="24"/>
          <w:szCs w:val="24"/>
        </w:rPr>
        <w:t>e</w:t>
      </w:r>
      <w:r w:rsidR="0077134C">
        <w:rPr>
          <w:sz w:val="24"/>
          <w:szCs w:val="24"/>
        </w:rPr>
        <w:t>mbe</w:t>
      </w:r>
      <w:r w:rsidR="0077134C">
        <w:rPr>
          <w:spacing w:val="-1"/>
          <w:sz w:val="24"/>
          <w:szCs w:val="24"/>
        </w:rPr>
        <w:t>r</w:t>
      </w:r>
      <w:r w:rsidR="0077134C">
        <w:rPr>
          <w:sz w:val="24"/>
          <w:szCs w:val="24"/>
        </w:rPr>
        <w:t xml:space="preserve">, </w:t>
      </w:r>
      <w:r w:rsidR="0077134C">
        <w:rPr>
          <w:spacing w:val="4"/>
          <w:sz w:val="24"/>
          <w:szCs w:val="24"/>
        </w:rPr>
        <w:t>o</w:t>
      </w:r>
      <w:r w:rsidR="0077134C">
        <w:rPr>
          <w:spacing w:val="2"/>
          <w:sz w:val="24"/>
          <w:szCs w:val="24"/>
        </w:rPr>
        <w:t>n</w:t>
      </w:r>
      <w:r w:rsidR="0077134C">
        <w:rPr>
          <w:sz w:val="24"/>
          <w:szCs w:val="24"/>
        </w:rPr>
        <w:t>e</w:t>
      </w:r>
      <w:r w:rsidR="0077134C">
        <w:rPr>
          <w:spacing w:val="1"/>
          <w:sz w:val="24"/>
          <w:szCs w:val="24"/>
        </w:rPr>
        <w:t xml:space="preserve"> </w:t>
      </w:r>
      <w:r w:rsidR="0077134C">
        <w:rPr>
          <w:sz w:val="24"/>
          <w:szCs w:val="24"/>
        </w:rPr>
        <w:t>p</w:t>
      </w:r>
      <w:r w:rsidR="0077134C">
        <w:rPr>
          <w:spacing w:val="-1"/>
          <w:sz w:val="24"/>
          <w:szCs w:val="24"/>
        </w:rPr>
        <w:t>e</w:t>
      </w:r>
      <w:r w:rsidR="0077134C">
        <w:rPr>
          <w:sz w:val="24"/>
          <w:szCs w:val="24"/>
        </w:rPr>
        <w:t>rson</w:t>
      </w:r>
      <w:r w:rsidR="0077134C">
        <w:rPr>
          <w:spacing w:val="-1"/>
          <w:sz w:val="24"/>
          <w:szCs w:val="24"/>
        </w:rPr>
        <w:t>a</w:t>
      </w:r>
      <w:r w:rsidR="0077134C">
        <w:rPr>
          <w:sz w:val="24"/>
          <w:szCs w:val="24"/>
        </w:rPr>
        <w:t>l f</w:t>
      </w:r>
      <w:r w:rsidR="0077134C">
        <w:rPr>
          <w:spacing w:val="-1"/>
          <w:sz w:val="24"/>
          <w:szCs w:val="24"/>
        </w:rPr>
        <w:t>r</w:t>
      </w:r>
      <w:r w:rsidR="0077134C">
        <w:rPr>
          <w:spacing w:val="3"/>
          <w:sz w:val="24"/>
          <w:szCs w:val="24"/>
        </w:rPr>
        <w:t>i</w:t>
      </w:r>
      <w:r w:rsidR="0077134C">
        <w:rPr>
          <w:spacing w:val="-1"/>
          <w:sz w:val="24"/>
          <w:szCs w:val="24"/>
        </w:rPr>
        <w:t>e</w:t>
      </w:r>
      <w:r w:rsidR="0077134C">
        <w:rPr>
          <w:sz w:val="24"/>
          <w:szCs w:val="24"/>
        </w:rPr>
        <w:t xml:space="preserve">nd </w:t>
      </w:r>
      <w:r w:rsidR="0077134C">
        <w:rPr>
          <w:spacing w:val="-1"/>
          <w:sz w:val="24"/>
          <w:szCs w:val="24"/>
        </w:rPr>
        <w:t>a</w:t>
      </w:r>
      <w:r w:rsidR="0077134C">
        <w:rPr>
          <w:sz w:val="24"/>
          <w:szCs w:val="24"/>
        </w:rPr>
        <w:t>nd one</w:t>
      </w:r>
      <w:r w:rsidR="0077134C">
        <w:rPr>
          <w:spacing w:val="-1"/>
          <w:sz w:val="24"/>
          <w:szCs w:val="24"/>
        </w:rPr>
        <w:t xml:space="preserve"> </w:t>
      </w:r>
      <w:r w:rsidR="0077134C">
        <w:rPr>
          <w:sz w:val="24"/>
          <w:szCs w:val="24"/>
        </w:rPr>
        <w:t>wo</w:t>
      </w:r>
      <w:r w:rsidR="0077134C">
        <w:rPr>
          <w:spacing w:val="-1"/>
          <w:sz w:val="24"/>
          <w:szCs w:val="24"/>
        </w:rPr>
        <w:t>r</w:t>
      </w:r>
      <w:r w:rsidR="0077134C">
        <w:rPr>
          <w:sz w:val="24"/>
          <w:szCs w:val="24"/>
        </w:rPr>
        <w:t>k</w:t>
      </w:r>
      <w:r w:rsidR="0077134C">
        <w:rPr>
          <w:spacing w:val="2"/>
          <w:sz w:val="24"/>
          <w:szCs w:val="24"/>
        </w:rPr>
        <w:t xml:space="preserve"> </w:t>
      </w:r>
      <w:r w:rsidR="0077134C">
        <w:rPr>
          <w:sz w:val="24"/>
          <w:szCs w:val="24"/>
        </w:rPr>
        <w:t>r</w:t>
      </w:r>
      <w:r w:rsidR="0077134C">
        <w:rPr>
          <w:spacing w:val="-2"/>
          <w:sz w:val="24"/>
          <w:szCs w:val="24"/>
        </w:rPr>
        <w:t>e</w:t>
      </w:r>
      <w:r w:rsidR="0077134C">
        <w:rPr>
          <w:spacing w:val="1"/>
          <w:sz w:val="24"/>
          <w:szCs w:val="24"/>
        </w:rPr>
        <w:t>f</w:t>
      </w:r>
      <w:r w:rsidR="0077134C">
        <w:rPr>
          <w:spacing w:val="-1"/>
          <w:sz w:val="24"/>
          <w:szCs w:val="24"/>
        </w:rPr>
        <w:t>e</w:t>
      </w:r>
      <w:r w:rsidR="0077134C">
        <w:rPr>
          <w:sz w:val="24"/>
          <w:szCs w:val="24"/>
        </w:rPr>
        <w:t>r</w:t>
      </w:r>
      <w:r w:rsidR="0077134C">
        <w:rPr>
          <w:spacing w:val="-2"/>
          <w:sz w:val="24"/>
          <w:szCs w:val="24"/>
        </w:rPr>
        <w:t>e</w:t>
      </w:r>
      <w:r w:rsidR="0077134C">
        <w:rPr>
          <w:spacing w:val="2"/>
          <w:sz w:val="24"/>
          <w:szCs w:val="24"/>
        </w:rPr>
        <w:t>n</w:t>
      </w:r>
      <w:r w:rsidR="0077134C">
        <w:rPr>
          <w:spacing w:val="-1"/>
          <w:sz w:val="24"/>
          <w:szCs w:val="24"/>
        </w:rPr>
        <w:t>ce</w:t>
      </w:r>
      <w:r w:rsidR="0077134C">
        <w:rPr>
          <w:sz w:val="24"/>
          <w:szCs w:val="24"/>
        </w:rPr>
        <w:t>).</w:t>
      </w:r>
    </w:p>
    <w:p w:rsidR="00C77481" w:rsidRDefault="00C77481">
      <w:pPr>
        <w:spacing w:before="7" w:line="240" w:lineRule="exact"/>
        <w:rPr>
          <w:sz w:val="24"/>
          <w:szCs w:val="24"/>
        </w:rPr>
      </w:pPr>
    </w:p>
    <w:p w:rsidR="0077134C" w:rsidRDefault="0077134C">
      <w:pPr>
        <w:spacing w:before="7" w:line="240" w:lineRule="exact"/>
        <w:rPr>
          <w:sz w:val="24"/>
          <w:szCs w:val="24"/>
        </w:rPr>
        <w:sectPr w:rsidR="0077134C">
          <w:pgSz w:w="12240" w:h="15840"/>
          <w:pgMar w:top="1480" w:right="1700" w:bottom="280" w:left="1700" w:header="720" w:footer="720" w:gutter="0"/>
          <w:cols w:space="720"/>
        </w:sectPr>
      </w:pPr>
    </w:p>
    <w:p w:rsidR="00C77481" w:rsidRDefault="0077134C">
      <w:pPr>
        <w:tabs>
          <w:tab w:val="left" w:pos="408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77134C">
      <w:pPr>
        <w:tabs>
          <w:tab w:val="left" w:pos="4220"/>
        </w:tabs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4094" w:space="361"/>
            <w:col w:w="4385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73" style="position:absolute;left:0;text-align:left;margin-left:132pt;margin-top:14.75pt;width:156.6pt;height:.5pt;z-index:-251661312;mso-position-horizontal-relative:page" coordorigin="2640,295" coordsize="3132,10">
            <v:shape id="_x0000_s1075" style="position:absolute;left:2645;top:300;width:1560;height:0" coordorigin="2645,300" coordsize="1560,0" path="m2645,300r1560,e" filled="f" strokeweight=".48pt">
              <v:path arrowok="t"/>
            </v:shape>
            <v:shape id="_x0000_s1074" style="position:absolute;left:4207;top:300;width:1560;height:0" coordorigin="4207,300" coordsize="1560,0" path="m4207,300r1560,e" filled="f" strokeweight=".48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51.35pt;margin-top:244.15pt;width:168.6pt;height:.5pt;z-index:-251660288;mso-position-horizontal-relative:page;mso-position-vertical-relative:page" coordorigin="7027,4883" coordsize="3372,10">
            <v:shape id="_x0000_s1072" style="position:absolute;left:7032;top:4888;width:1920;height:0" coordorigin="7032,4888" coordsize="1920,0" path="m7032,4888r1920,e" filled="f" strokeweight=".48pt">
              <v:path arrowok="t"/>
            </v:shape>
            <v:shape id="_x0000_s1071" style="position:absolute;left:8954;top:4888;width:1440;height:0" coordorigin="8954,4888" coordsize="1440,0" path="m8954,4888r1440,e" filled="f" strokeweight=".48pt">
              <v:path arrowok="t"/>
            </v:shape>
            <w10:wrap anchorx="page" anchory="page"/>
          </v:group>
        </w:pict>
      </w:r>
      <w:r w:rsidR="0077134C">
        <w:rPr>
          <w:position w:val="-1"/>
          <w:sz w:val="24"/>
          <w:szCs w:val="24"/>
        </w:rPr>
        <w:t>Add</w:t>
      </w:r>
      <w:r w:rsidR="0077134C">
        <w:rPr>
          <w:spacing w:val="-1"/>
          <w:position w:val="-1"/>
          <w:sz w:val="24"/>
          <w:szCs w:val="24"/>
        </w:rPr>
        <w:t>re</w:t>
      </w:r>
      <w:r w:rsidR="0077134C">
        <w:rPr>
          <w:position w:val="-1"/>
          <w:sz w:val="24"/>
          <w:szCs w:val="24"/>
        </w:rPr>
        <w:t>ss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885" w:space="3602"/>
            <w:col w:w="4353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Add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ss</w:t>
      </w:r>
    </w:p>
    <w:p w:rsidR="00C77481" w:rsidRDefault="00C77481">
      <w:pPr>
        <w:spacing w:before="13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67" style="position:absolute;left:0;text-align:left;margin-left:113.3pt;margin-top:14.75pt;width:174.6pt;height:.5pt;z-index:-251659264;mso-position-horizontal-relative:page" coordorigin="2266,295" coordsize="3492,10">
            <v:shape id="_x0000_s1069" style="position:absolute;left:2270;top:300;width:1920;height:0" coordorigin="2270,300" coordsize="1920,0" path="m2270,300r1920,e" filled="f" strokeweight=".48pt">
              <v:path arrowok="t"/>
            </v:shape>
            <v:shape id="_x0000_s1068" style="position:absolute;left:4193;top:300;width:1560;height:0" coordorigin="4193,300" coordsize="1560,0" path="m4193,300r1560,e" filled="f" strokeweight=".4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29pt;margin-top:271.8pt;width:192.6pt;height:.5pt;z-index:-251658240;mso-position-horizontal-relative:page;mso-position-vertical-relative:page" coordorigin="6580,5436" coordsize="3852,10">
            <v:shape id="_x0000_s1066" style="position:absolute;left:6585;top:5441;width:1320;height:0" coordorigin="6585,5441" coordsize="1320,0" path="m6585,5441r1320,e" filled="f" strokeweight=".48pt">
              <v:path arrowok="t"/>
            </v:shape>
            <v:shape id="_x0000_s1065" style="position:absolute;left:7907;top:5441;width:2520;height:0" coordorigin="7907,5441" coordsize="2520,0" path="m7907,5441r2520,e" filled="f" strokeweight=".48pt">
              <v:path arrowok="t"/>
            </v:shape>
            <w10:wrap anchorx="page" anchory="page"/>
          </v:group>
        </w:pict>
      </w:r>
      <w:r w:rsidR="0077134C">
        <w:rPr>
          <w:position w:val="-1"/>
          <w:sz w:val="24"/>
          <w:szCs w:val="24"/>
        </w:rPr>
        <w:t>Ci</w:t>
      </w:r>
      <w:r w:rsidR="0077134C">
        <w:rPr>
          <w:spacing w:val="3"/>
          <w:position w:val="-1"/>
          <w:sz w:val="24"/>
          <w:szCs w:val="24"/>
        </w:rPr>
        <w:t>t</w:t>
      </w:r>
      <w:r w:rsidR="0077134C">
        <w:rPr>
          <w:position w:val="-1"/>
          <w:sz w:val="24"/>
          <w:szCs w:val="24"/>
        </w:rPr>
        <w:t>y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518" w:space="3894"/>
            <w:col w:w="4428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Ci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61" style="position:absolute;left:0;text-align:left;margin-left:136.65pt;margin-top:14.75pt;width:150.6pt;height:.5pt;z-index:-251657216;mso-position-horizontal-relative:page" coordorigin="2733,295" coordsize="3012,10">
            <v:shape id="_x0000_s1063" style="position:absolute;left:2738;top:300;width:1440;height:0" coordorigin="2738,300" coordsize="1440,0" path="m2738,300r1440,e" filled="f" strokeweight=".48pt">
              <v:path arrowok="t"/>
            </v:shape>
            <v:shape id="_x0000_s1062" style="position:absolute;left:4181;top:300;width:1560;height:0" coordorigin="4181,300" coordsize="1560,0" path="m4181,300r1560,e" filled="f" strokeweight=".4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8.7pt;margin-top:14.75pt;width:168.6pt;height:.5pt;z-index:-251656192;mso-position-horizontal-relative:page" coordorigin="6974,295" coordsize="3372,10">
            <v:shape id="_x0000_s1060" style="position:absolute;left:6978;top:300;width:2040;height:0" coordorigin="6978,300" coordsize="2040,0" path="m6978,300r2040,e" filled="f" strokeweight=".48pt">
              <v:path arrowok="t"/>
            </v:shape>
            <v:shape id="_x0000_s1059" style="position:absolute;left:9021;top:300;width:1320;height:0" coordorigin="9021,300" coordsize="1320,0" path="m9021,300r1320,e" filled="f" strokeweight=".48pt">
              <v:path arrowok="t"/>
            </v:shape>
            <w10:wrap anchorx="page"/>
          </v:group>
        </w:pict>
      </w:r>
      <w:r w:rsidR="0077134C">
        <w:rPr>
          <w:spacing w:val="1"/>
          <w:position w:val="-1"/>
          <w:sz w:val="24"/>
          <w:szCs w:val="24"/>
        </w:rPr>
        <w:t>S</w:t>
      </w:r>
      <w:r w:rsidR="0077134C">
        <w:rPr>
          <w:position w:val="-1"/>
          <w:sz w:val="24"/>
          <w:szCs w:val="24"/>
        </w:rPr>
        <w:t>tat</w:t>
      </w:r>
      <w:r w:rsidR="0077134C">
        <w:rPr>
          <w:spacing w:val="-1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/</w:t>
      </w:r>
      <w:r w:rsidR="0077134C">
        <w:rPr>
          <w:spacing w:val="-2"/>
          <w:position w:val="-1"/>
          <w:sz w:val="24"/>
          <w:szCs w:val="24"/>
        </w:rPr>
        <w:t>Z</w:t>
      </w:r>
      <w:r w:rsidR="0077134C">
        <w:rPr>
          <w:position w:val="-1"/>
          <w:sz w:val="24"/>
          <w:szCs w:val="24"/>
        </w:rPr>
        <w:t>ip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979" w:space="3362"/>
            <w:col w:w="4499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S</w:t>
      </w:r>
      <w:r>
        <w:rPr>
          <w:position w:val="-1"/>
          <w:sz w:val="24"/>
          <w:szCs w:val="24"/>
        </w:rPr>
        <w:t>tat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/</w:t>
      </w:r>
      <w:r>
        <w:rPr>
          <w:spacing w:val="-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ip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55" style="position:absolute;left:0;text-align:left;margin-left:165.05pt;margin-top:14.75pt;width:120.55pt;height:.5pt;z-index:-251655168;mso-position-horizontal-relative:page" coordorigin="3301,295" coordsize="2411,10">
            <v:shape id="_x0000_s1057" style="position:absolute;left:3306;top:300;width:839;height:0" coordorigin="3306,300" coordsize="839,0" path="m3306,300r839,e" filled="f" strokeweight=".48pt">
              <v:path arrowok="t"/>
            </v:shape>
            <v:shape id="_x0000_s1056" style="position:absolute;left:4147;top:300;width:1560;height:0" coordorigin="4147,300" coordsize="1560,0" path="m4147,300r1560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72.4pt;margin-top:14.75pt;width:144.55pt;height:.5pt;z-index:-251654144;mso-position-horizontal-relative:page" coordorigin="7448,295" coordsize="2891,10">
            <v:shape id="_x0000_s1054" style="position:absolute;left:7452;top:300;width:1439;height:0" coordorigin="7452,300" coordsize="1439,0" path="m7452,300r1440,e" filled="f" strokeweight=".48pt">
              <v:path arrowok="t"/>
            </v:shape>
            <v:shape id="_x0000_s1053" style="position:absolute;left:8894;top:300;width:1440;height:0" coordorigin="8894,300" coordsize="1440,0" path="m8894,300r1440,e" filled="f" strokeweight=".48pt">
              <v:path arrowok="t"/>
            </v:shape>
            <w10:wrap anchorx="page"/>
          </v:group>
        </w:pict>
      </w:r>
      <w:r w:rsidR="0077134C">
        <w:rPr>
          <w:spacing w:val="1"/>
          <w:position w:val="-1"/>
          <w:sz w:val="24"/>
          <w:szCs w:val="24"/>
        </w:rPr>
        <w:t>P</w:t>
      </w:r>
      <w:r w:rsidR="0077134C">
        <w:rPr>
          <w:position w:val="-1"/>
          <w:sz w:val="24"/>
          <w:szCs w:val="24"/>
        </w:rPr>
        <w:t>hone</w:t>
      </w:r>
      <w:r w:rsidR="0077134C">
        <w:rPr>
          <w:spacing w:val="-1"/>
          <w:position w:val="-1"/>
          <w:sz w:val="24"/>
          <w:szCs w:val="24"/>
        </w:rPr>
        <w:t xml:space="preserve"> </w:t>
      </w:r>
      <w:r w:rsidR="0077134C">
        <w:rPr>
          <w:position w:val="-1"/>
          <w:sz w:val="24"/>
          <w:szCs w:val="24"/>
        </w:rPr>
        <w:t>Numb</w:t>
      </w:r>
      <w:r w:rsidR="0077134C">
        <w:rPr>
          <w:spacing w:val="-1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r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1546" w:space="2701"/>
            <w:col w:w="4593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position w:val="-1"/>
          <w:sz w:val="24"/>
          <w:szCs w:val="24"/>
        </w:rPr>
        <w:t>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77134C">
      <w:pPr>
        <w:tabs>
          <w:tab w:val="left" w:pos="400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lationship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4014" w:space="240"/>
            <w:col w:w="4586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lationship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</w:t>
      </w:r>
      <w:r>
        <w:rPr>
          <w:position w:val="-1"/>
          <w:sz w:val="24"/>
          <w:szCs w:val="24"/>
        </w:rPr>
        <w:t>_</w:t>
      </w:r>
    </w:p>
    <w:p w:rsidR="00C77481" w:rsidRDefault="00C77481">
      <w:pPr>
        <w:spacing w:before="8" w:line="120" w:lineRule="exact"/>
        <w:rPr>
          <w:sz w:val="12"/>
          <w:szCs w:val="12"/>
        </w:rPr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77134C">
      <w:pPr>
        <w:tabs>
          <w:tab w:val="left" w:pos="408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77134C">
      <w:pPr>
        <w:tabs>
          <w:tab w:val="left" w:pos="4220"/>
        </w:tabs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4094" w:space="360"/>
            <w:col w:w="4386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49" style="position:absolute;left:0;text-align:left;margin-left:132pt;margin-top:14.75pt;width:156.6pt;height:.5pt;z-index:-251653120;mso-position-horizontal-relative:page" coordorigin="2640,295" coordsize="3132,10">
            <v:shape id="_x0000_s1051" style="position:absolute;left:2645;top:300;width:1560;height:0" coordorigin="2645,300" coordsize="1560,0" path="m2645,300r1560,e" filled="f" strokeweight=".48pt">
              <v:path arrowok="t"/>
            </v:shape>
            <v:shape id="_x0000_s1050" style="position:absolute;left:4207;top:300;width:1560;height:0" coordorigin="4207,300" coordsize="1560,0" path="m4207,300r1560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51.35pt;margin-top:14.75pt;width:168.6pt;height:.5pt;z-index:-251652096;mso-position-horizontal-relative:page" coordorigin="7027,295" coordsize="3372,10">
            <v:shape id="_x0000_s1048" style="position:absolute;left:7032;top:300;width:1920;height:0" coordorigin="7032,300" coordsize="1920,0" path="m7032,300r1920,e" filled="f" strokeweight=".48pt">
              <v:path arrowok="t"/>
            </v:shape>
            <v:shape id="_x0000_s1047" style="position:absolute;left:8954;top:300;width:1440;height:0" coordorigin="8954,300" coordsize="1440,0" path="m8954,300r1440,e" filled="f" strokeweight=".48pt">
              <v:path arrowok="t"/>
            </v:shape>
            <w10:wrap anchorx="page"/>
          </v:group>
        </w:pict>
      </w:r>
      <w:r w:rsidR="0077134C">
        <w:rPr>
          <w:position w:val="-1"/>
          <w:sz w:val="24"/>
          <w:szCs w:val="24"/>
        </w:rPr>
        <w:t>Add</w:t>
      </w:r>
      <w:r w:rsidR="0077134C">
        <w:rPr>
          <w:spacing w:val="-1"/>
          <w:position w:val="-1"/>
          <w:sz w:val="24"/>
          <w:szCs w:val="24"/>
        </w:rPr>
        <w:t>re</w:t>
      </w:r>
      <w:r w:rsidR="0077134C">
        <w:rPr>
          <w:position w:val="-1"/>
          <w:sz w:val="24"/>
          <w:szCs w:val="24"/>
        </w:rPr>
        <w:t>ss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885" w:space="3602"/>
            <w:col w:w="4353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Add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ss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43" style="position:absolute;left:0;text-align:left;margin-left:113.3pt;margin-top:14.75pt;width:174.6pt;height:.5pt;z-index:-251651072;mso-position-horizontal-relative:page" coordorigin="2266,295" coordsize="3492,10">
            <v:shape id="_x0000_s1045" style="position:absolute;left:2270;top:300;width:1920;height:0" coordorigin="2270,300" coordsize="1920,0" path="m2270,300r1920,e" filled="f" strokeweight=".48pt">
              <v:path arrowok="t"/>
            </v:shape>
            <v:shape id="_x0000_s1044" style="position:absolute;left:4193;top:300;width:1560;height:0" coordorigin="4193,300" coordsize="1560,0" path="m4193,300r1560,e" filled="f" strokeweight=".48pt">
              <v:path arrowok="t"/>
            </v:shape>
            <w10:wrap anchorx="page"/>
          </v:group>
        </w:pict>
      </w:r>
      <w:r w:rsidR="0077134C">
        <w:rPr>
          <w:position w:val="-1"/>
          <w:sz w:val="24"/>
          <w:szCs w:val="24"/>
        </w:rPr>
        <w:t>Ci</w:t>
      </w:r>
      <w:r w:rsidR="0077134C">
        <w:rPr>
          <w:spacing w:val="3"/>
          <w:position w:val="-1"/>
          <w:sz w:val="24"/>
          <w:szCs w:val="24"/>
        </w:rPr>
        <w:t>t</w:t>
      </w:r>
      <w:r w:rsidR="0077134C">
        <w:rPr>
          <w:position w:val="-1"/>
          <w:sz w:val="24"/>
          <w:szCs w:val="24"/>
        </w:rPr>
        <w:t>y</w:t>
      </w:r>
    </w:p>
    <w:p w:rsidR="00C77481" w:rsidRDefault="0077134C">
      <w:pPr>
        <w:tabs>
          <w:tab w:val="left" w:pos="4300"/>
        </w:tabs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518" w:space="3894"/>
            <w:col w:w="4428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Ci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40" style="position:absolute;left:0;text-align:left;margin-left:136.65pt;margin-top:14.75pt;width:150.65pt;height:.5pt;z-index:-251650048;mso-position-horizontal-relative:page" coordorigin="2733,295" coordsize="3013,10">
            <v:shape id="_x0000_s1042" style="position:absolute;left:2738;top:300;width:1441;height:0" coordorigin="2738,300" coordsize="1441,0" path="m2738,300r1441,e" filled="f" strokeweight=".48pt">
              <v:path arrowok="t"/>
            </v:shape>
            <v:shape id="_x0000_s1041" style="position:absolute;left:4182;top:300;width:1560;height:0" coordorigin="4182,300" coordsize="1560,0" path="m4182,300r1560,e" filled="f" strokeweight=".4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48.7pt;margin-top:14.75pt;width:168.6pt;height:.5pt;z-index:-251649024;mso-position-horizontal-relative:page" coordorigin="6974,295" coordsize="3372,10">
            <v:shape id="_x0000_s1039" style="position:absolute;left:6979;top:300;width:2040;height:0" coordorigin="6979,300" coordsize="2040,0" path="m6979,300r2040,e" filled="f" strokeweight=".48pt">
              <v:path arrowok="t"/>
            </v:shape>
            <v:shape id="_x0000_s1038" style="position:absolute;left:9022;top:300;width:1320;height:0" coordorigin="9022,300" coordsize="1320,0" path="m9022,300r1320,e" filled="f" strokeweight=".48pt">
              <v:path arrowok="t"/>
            </v:shape>
            <w10:wrap anchorx="page"/>
          </v:group>
        </w:pict>
      </w:r>
      <w:r w:rsidR="0077134C">
        <w:rPr>
          <w:spacing w:val="1"/>
          <w:position w:val="-1"/>
          <w:sz w:val="24"/>
          <w:szCs w:val="24"/>
        </w:rPr>
        <w:t>S</w:t>
      </w:r>
      <w:r w:rsidR="0077134C">
        <w:rPr>
          <w:position w:val="-1"/>
          <w:sz w:val="24"/>
          <w:szCs w:val="24"/>
        </w:rPr>
        <w:t>tat</w:t>
      </w:r>
      <w:r w:rsidR="0077134C">
        <w:rPr>
          <w:spacing w:val="-1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/</w:t>
      </w:r>
      <w:r w:rsidR="0077134C">
        <w:rPr>
          <w:spacing w:val="-2"/>
          <w:position w:val="-1"/>
          <w:sz w:val="24"/>
          <w:szCs w:val="24"/>
        </w:rPr>
        <w:t>Z</w:t>
      </w:r>
      <w:r w:rsidR="0077134C">
        <w:rPr>
          <w:position w:val="-1"/>
          <w:sz w:val="24"/>
          <w:szCs w:val="24"/>
        </w:rPr>
        <w:t>ip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979" w:space="3363"/>
            <w:col w:w="4498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S</w:t>
      </w:r>
      <w:r>
        <w:rPr>
          <w:position w:val="-1"/>
          <w:sz w:val="24"/>
          <w:szCs w:val="24"/>
        </w:rPr>
        <w:t>tat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/</w:t>
      </w:r>
      <w:r>
        <w:rPr>
          <w:spacing w:val="-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ip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 w:line="260" w:lineRule="exact"/>
        <w:ind w:left="100" w:right="-56"/>
        <w:rPr>
          <w:sz w:val="24"/>
          <w:szCs w:val="24"/>
        </w:rPr>
      </w:pPr>
      <w:r>
        <w:lastRenderedPageBreak/>
        <w:pict>
          <v:group id="_x0000_s1034" style="position:absolute;left:0;text-align:left;margin-left:165.05pt;margin-top:14.75pt;width:120.55pt;height:.5pt;z-index:-251648000;mso-position-horizontal-relative:page" coordorigin="3301,295" coordsize="2411,10">
            <v:shape id="_x0000_s1036" style="position:absolute;left:3306;top:300;width:839;height:0" coordorigin="3306,300" coordsize="839,0" path="m3306,300r839,e" filled="f" strokeweight=".48pt">
              <v:path arrowok="t"/>
            </v:shape>
            <v:shape id="_x0000_s1035" style="position:absolute;left:4147;top:300;width:1560;height:0" coordorigin="4147,300" coordsize="1560,0" path="m4147,300r1560,e" filled="f" strokeweight=".48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72.4pt;margin-top:14.75pt;width:144.55pt;height:.5pt;z-index:-251646976;mso-position-horizontal-relative:page" coordorigin="7448,295" coordsize="2891,10">
            <v:shape id="_x0000_s1033" style="position:absolute;left:7452;top:300;width:1439;height:0" coordorigin="7452,300" coordsize="1439,0" path="m7452,300r1440,e" filled="f" strokeweight=".48pt">
              <v:path arrowok="t"/>
            </v:shape>
            <v:shape id="_x0000_s1032" style="position:absolute;left:8894;top:300;width:1440;height:0" coordorigin="8894,300" coordsize="1440,0" path="m8894,300r1440,e" filled="f" strokeweight=".48pt">
              <v:path arrowok="t"/>
            </v:shape>
            <w10:wrap anchorx="page"/>
          </v:group>
        </w:pict>
      </w:r>
      <w:r w:rsidR="0077134C">
        <w:rPr>
          <w:spacing w:val="1"/>
          <w:position w:val="-1"/>
          <w:sz w:val="24"/>
          <w:szCs w:val="24"/>
        </w:rPr>
        <w:t>P</w:t>
      </w:r>
      <w:r w:rsidR="0077134C">
        <w:rPr>
          <w:position w:val="-1"/>
          <w:sz w:val="24"/>
          <w:szCs w:val="24"/>
        </w:rPr>
        <w:t>hone</w:t>
      </w:r>
      <w:r w:rsidR="0077134C">
        <w:rPr>
          <w:spacing w:val="-1"/>
          <w:position w:val="-1"/>
          <w:sz w:val="24"/>
          <w:szCs w:val="24"/>
        </w:rPr>
        <w:t xml:space="preserve"> </w:t>
      </w:r>
      <w:r w:rsidR="0077134C">
        <w:rPr>
          <w:position w:val="-1"/>
          <w:sz w:val="24"/>
          <w:szCs w:val="24"/>
        </w:rPr>
        <w:t>Numb</w:t>
      </w:r>
      <w:r w:rsidR="0077134C">
        <w:rPr>
          <w:spacing w:val="-1"/>
          <w:position w:val="-1"/>
          <w:sz w:val="24"/>
          <w:szCs w:val="24"/>
        </w:rPr>
        <w:t>e</w:t>
      </w:r>
      <w:r w:rsidR="0077134C">
        <w:rPr>
          <w:position w:val="-1"/>
          <w:sz w:val="24"/>
          <w:szCs w:val="24"/>
        </w:rPr>
        <w:t>r</w:t>
      </w:r>
    </w:p>
    <w:p w:rsidR="00C77481" w:rsidRDefault="0077134C">
      <w:pPr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1546" w:space="2701"/>
            <w:col w:w="4593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position w:val="-1"/>
          <w:sz w:val="24"/>
          <w:szCs w:val="24"/>
        </w:rPr>
        <w:t>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C77481" w:rsidRDefault="00C77481">
      <w:pPr>
        <w:spacing w:before="12" w:line="24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77134C">
      <w:pPr>
        <w:tabs>
          <w:tab w:val="left" w:pos="400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lationship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77134C">
      <w:pPr>
        <w:tabs>
          <w:tab w:val="left" w:pos="4380"/>
        </w:tabs>
        <w:spacing w:before="29" w:line="260" w:lineRule="exact"/>
        <w:rPr>
          <w:sz w:val="24"/>
          <w:szCs w:val="24"/>
        </w:rPr>
        <w:sectPr w:rsidR="00C77481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4014" w:space="240"/>
            <w:col w:w="4586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lationship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77481" w:rsidRDefault="00C77481">
      <w:pPr>
        <w:spacing w:before="8" w:line="120" w:lineRule="exact"/>
        <w:rPr>
          <w:sz w:val="12"/>
          <w:szCs w:val="12"/>
        </w:rPr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</w:pPr>
    </w:p>
    <w:p w:rsidR="00C77481" w:rsidRDefault="0077134C">
      <w:pPr>
        <w:spacing w:before="29"/>
        <w:ind w:left="100" w:right="294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be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that the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Mentoring Program’s Project SAVVY routin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volun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positi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app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This ch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done on me 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ounds for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77481" w:rsidRDefault="00C77481">
      <w:pPr>
        <w:spacing w:before="16" w:line="260" w:lineRule="exact"/>
        <w:rPr>
          <w:sz w:val="26"/>
          <w:szCs w:val="26"/>
        </w:rPr>
      </w:pPr>
    </w:p>
    <w:p w:rsidR="00C77481" w:rsidRDefault="0077134C">
      <w:pPr>
        <w:ind w:left="100" w:right="223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of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ovided on this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is true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te.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that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knowin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 subsequ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rms, is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C77481" w:rsidRDefault="00C77481">
      <w:pPr>
        <w:spacing w:before="3" w:line="120" w:lineRule="exact"/>
        <w:rPr>
          <w:sz w:val="12"/>
          <w:szCs w:val="12"/>
        </w:rPr>
      </w:pPr>
    </w:p>
    <w:p w:rsidR="00C77481" w:rsidRDefault="00C77481">
      <w:pPr>
        <w:spacing w:line="200" w:lineRule="exact"/>
      </w:pPr>
    </w:p>
    <w:p w:rsidR="00C77481" w:rsidRDefault="00C77481">
      <w:pPr>
        <w:spacing w:line="200" w:lineRule="exact"/>
        <w:sectPr w:rsidR="00C77481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C77481" w:rsidRDefault="0092429F">
      <w:pPr>
        <w:spacing w:before="29"/>
        <w:ind w:left="100" w:right="-56"/>
        <w:rPr>
          <w:sz w:val="24"/>
          <w:szCs w:val="24"/>
        </w:rPr>
      </w:pPr>
      <w:r>
        <w:lastRenderedPageBreak/>
        <w:pict>
          <v:group id="_x0000_s1026" style="position:absolute;left:0;text-align:left;margin-left:138.6pt;margin-top:14.75pt;width:222.6pt;height:.5pt;z-index:-251645952;mso-position-horizontal-relative:page" coordorigin="2772,295" coordsize="4452,10">
            <v:shape id="_x0000_s1028" style="position:absolute;left:2777;top:300;width:1440;height:0" coordorigin="2777,300" coordsize="1440,0" path="m2777,300r1440,e" filled="f" strokeweight=".48pt">
              <v:path arrowok="t"/>
            </v:shape>
            <v:shape id="_x0000_s1027" style="position:absolute;left:4219;top:300;width:3000;height:0" coordorigin="4219,300" coordsize="3000,0" path="m4219,300r3000,e" filled="f" strokeweight=".48pt">
              <v:path arrowok="t"/>
            </v:shape>
            <w10:wrap anchorx="page"/>
          </v:group>
        </w:pict>
      </w:r>
      <w:r w:rsidR="0077134C">
        <w:rPr>
          <w:spacing w:val="1"/>
          <w:sz w:val="24"/>
          <w:szCs w:val="24"/>
        </w:rPr>
        <w:t>S</w:t>
      </w:r>
      <w:r w:rsidR="0077134C">
        <w:rPr>
          <w:sz w:val="24"/>
          <w:szCs w:val="24"/>
        </w:rPr>
        <w:t>i</w:t>
      </w:r>
      <w:r w:rsidR="0077134C">
        <w:rPr>
          <w:spacing w:val="-2"/>
          <w:sz w:val="24"/>
          <w:szCs w:val="24"/>
        </w:rPr>
        <w:t>g</w:t>
      </w:r>
      <w:r w:rsidR="0077134C">
        <w:rPr>
          <w:sz w:val="24"/>
          <w:szCs w:val="24"/>
        </w:rPr>
        <w:t>n</w:t>
      </w:r>
      <w:r w:rsidR="0077134C">
        <w:rPr>
          <w:spacing w:val="-1"/>
          <w:sz w:val="24"/>
          <w:szCs w:val="24"/>
        </w:rPr>
        <w:t>a</w:t>
      </w:r>
      <w:r w:rsidR="0077134C">
        <w:rPr>
          <w:sz w:val="24"/>
          <w:szCs w:val="24"/>
        </w:rPr>
        <w:t>ture</w:t>
      </w:r>
    </w:p>
    <w:p w:rsidR="00C77481" w:rsidRDefault="0077134C">
      <w:pPr>
        <w:tabs>
          <w:tab w:val="left" w:pos="2900"/>
        </w:tabs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C77481">
      <w:type w:val="continuous"/>
      <w:pgSz w:w="12240" w:h="15840"/>
      <w:pgMar w:top="1380" w:right="1700" w:bottom="280" w:left="1700" w:header="720" w:footer="720" w:gutter="0"/>
      <w:cols w:num="2" w:space="720" w:equalWidth="0">
        <w:col w:w="1019" w:space="4620"/>
        <w:col w:w="32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2C1"/>
    <w:multiLevelType w:val="multilevel"/>
    <w:tmpl w:val="1B8E98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481"/>
    <w:rsid w:val="0077134C"/>
    <w:rsid w:val="0092429F"/>
    <w:rsid w:val="00C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1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1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Vanderlinden</dc:creator>
  <cp:lastModifiedBy>Linsey Vanderlinden</cp:lastModifiedBy>
  <cp:revision>3</cp:revision>
  <dcterms:created xsi:type="dcterms:W3CDTF">2016-06-13T18:19:00Z</dcterms:created>
  <dcterms:modified xsi:type="dcterms:W3CDTF">2016-06-13T18:21:00Z</dcterms:modified>
</cp:coreProperties>
</file>